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33248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32481">
        <w:rPr>
          <w:rFonts w:ascii="Calibri" w:hAnsi="Calibri" w:cs="Calibri"/>
        </w:rPr>
        <w:t>Internetový obchod:</w:t>
      </w:r>
      <w:r w:rsidRPr="00332481">
        <w:rPr>
          <w:rFonts w:ascii="Calibri" w:hAnsi="Calibri" w:cs="Calibri"/>
        </w:rPr>
        <w:tab/>
      </w:r>
      <w:r w:rsidR="00887496" w:rsidRPr="00332481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</w:t>
      </w:r>
      <w:r w:rsidR="009934DC" w:rsidRPr="00332481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.tvujregal.cz</w:t>
      </w:r>
    </w:p>
    <w:p w:rsidR="002155B0" w:rsidRPr="00332481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332481">
        <w:rPr>
          <w:rFonts w:ascii="Calibri" w:hAnsi="Calibri" w:cs="Calibri"/>
        </w:rPr>
        <w:t>Společnost:</w:t>
      </w:r>
      <w:r w:rsidRPr="00332481">
        <w:rPr>
          <w:rFonts w:ascii="Calibri" w:hAnsi="Calibri" w:cs="Calibri"/>
        </w:rPr>
        <w:tab/>
      </w:r>
      <w:r w:rsidR="00332481" w:rsidRPr="00332481">
        <w:rPr>
          <w:rFonts w:cstheme="minorHAnsi"/>
          <w:b/>
          <w:i/>
          <w:color w:val="444444"/>
          <w:spacing w:val="5"/>
          <w:sz w:val="20"/>
          <w:szCs w:val="20"/>
          <w:shd w:val="clear" w:color="auto" w:fill="FFFFFF"/>
        </w:rPr>
        <w:t>BERSICOMP s.r.o</w:t>
      </w:r>
    </w:p>
    <w:p w:rsidR="002155B0" w:rsidRPr="0033248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32481">
        <w:rPr>
          <w:rFonts w:ascii="Calibri" w:hAnsi="Calibri" w:cs="Calibri"/>
        </w:rPr>
        <w:t>Se sídlem:</w:t>
      </w:r>
      <w:r w:rsidRPr="00332481">
        <w:rPr>
          <w:rFonts w:ascii="Calibri" w:hAnsi="Calibri" w:cs="Calibri"/>
        </w:rPr>
        <w:tab/>
      </w:r>
      <w:r w:rsidR="009934DC" w:rsidRPr="00332481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Bartošovce 200, 08642 Bartošovce</w:t>
      </w:r>
      <w:r w:rsidR="00887496" w:rsidRPr="00332481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Slovenská republika</w:t>
      </w:r>
    </w:p>
    <w:p w:rsidR="002155B0" w:rsidRPr="0033248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32481">
        <w:rPr>
          <w:rFonts w:ascii="Calibri" w:hAnsi="Calibri" w:cs="Calibri"/>
        </w:rPr>
        <w:t>IČ/DIČ:</w:t>
      </w:r>
      <w:r w:rsidRPr="00332481">
        <w:rPr>
          <w:rFonts w:ascii="Calibri" w:hAnsi="Calibri" w:cs="Calibri"/>
        </w:rPr>
        <w:tab/>
      </w:r>
      <w:r w:rsidR="00887496" w:rsidRPr="00332481">
        <w:rPr>
          <w:rFonts w:cstheme="minorHAnsi"/>
          <w:b/>
          <w:bCs/>
          <w:i/>
          <w:iCs/>
          <w:sz w:val="20"/>
          <w:szCs w:val="20"/>
          <w:shd w:val="clear" w:color="auto" w:fill="CCFFFF"/>
        </w:rPr>
        <w:t xml:space="preserve">IČ: </w:t>
      </w:r>
      <w:r w:rsidR="00332481" w:rsidRPr="00332481">
        <w:rPr>
          <w:rFonts w:cstheme="minorHAnsi"/>
          <w:color w:val="444444"/>
          <w:spacing w:val="5"/>
          <w:sz w:val="20"/>
          <w:szCs w:val="20"/>
          <w:shd w:val="clear" w:color="auto" w:fill="FFFFFF"/>
        </w:rPr>
        <w:t>51 478 374</w:t>
      </w:r>
      <w:r w:rsidR="00887496" w:rsidRPr="00332481">
        <w:rPr>
          <w:rFonts w:cstheme="minorHAnsi"/>
          <w:b/>
          <w:bCs/>
          <w:i/>
          <w:iCs/>
          <w:sz w:val="20"/>
          <w:szCs w:val="20"/>
          <w:shd w:val="clear" w:color="auto" w:fill="CCFFFF"/>
        </w:rPr>
        <w:t xml:space="preserve">, IČ DPH: </w:t>
      </w:r>
      <w:r w:rsidR="00332481" w:rsidRPr="00332481">
        <w:rPr>
          <w:rFonts w:cstheme="minorHAnsi"/>
          <w:color w:val="444444"/>
          <w:spacing w:val="5"/>
          <w:sz w:val="20"/>
          <w:szCs w:val="20"/>
          <w:shd w:val="clear" w:color="auto" w:fill="FFFFFF"/>
        </w:rPr>
        <w:t>SK2120720899</w:t>
      </w:r>
    </w:p>
    <w:p w:rsidR="002155B0" w:rsidRPr="0033248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32481">
        <w:rPr>
          <w:rFonts w:ascii="Calibri" w:hAnsi="Calibri" w:cs="Calibri"/>
        </w:rPr>
        <w:t>E-mailová adresa:</w:t>
      </w:r>
      <w:r w:rsidRPr="00332481">
        <w:rPr>
          <w:rFonts w:ascii="Calibri" w:hAnsi="Calibri" w:cs="Calibri"/>
        </w:rPr>
        <w:tab/>
      </w:r>
      <w:r w:rsidR="00887496" w:rsidRPr="00332481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info@</w:t>
      </w:r>
      <w:r w:rsidR="009934DC" w:rsidRPr="00332481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tvujregal.cz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32481">
        <w:rPr>
          <w:rFonts w:ascii="Calibri" w:hAnsi="Calibri" w:cs="Calibri"/>
        </w:rPr>
        <w:t>Telefonní číslo:</w:t>
      </w:r>
      <w:r w:rsidRPr="00332481">
        <w:rPr>
          <w:rFonts w:ascii="Calibri" w:hAnsi="Calibri" w:cs="Calibri"/>
        </w:rPr>
        <w:tab/>
      </w:r>
      <w:hyperlink r:id="rId8" w:tooltip="Telefon" w:history="1">
        <w:r w:rsidR="00887496" w:rsidRPr="00332481">
          <w:rPr>
            <w:rStyle w:val="Hypertextovprepojenie"/>
            <w:rFonts w:ascii="Arial" w:hAnsi="Arial" w:cs="Arial"/>
            <w:color w:val="444444"/>
            <w:spacing w:val="5"/>
            <w:sz w:val="21"/>
            <w:szCs w:val="21"/>
            <w:shd w:val="clear" w:color="auto" w:fill="FFFFFF"/>
          </w:rPr>
          <w:t>+42</w:t>
        </w:r>
        <w:r w:rsidR="009934DC" w:rsidRPr="00332481">
          <w:rPr>
            <w:rStyle w:val="Hypertextovprepojenie"/>
            <w:rFonts w:ascii="Arial" w:hAnsi="Arial" w:cs="Arial"/>
            <w:color w:val="444444"/>
            <w:spacing w:val="5"/>
            <w:sz w:val="21"/>
            <w:szCs w:val="21"/>
            <w:shd w:val="clear" w:color="auto" w:fill="FFFFFF"/>
          </w:rPr>
          <w:t>1901709063</w:t>
        </w:r>
      </w:hyperlink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5C01A9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ab/>
        <w:t xml:space="preserve">V </w:t>
      </w:r>
      <w:r w:rsidR="005C01A9">
        <w:rPr>
          <w:rFonts w:ascii="Calibri" w:hAnsi="Calibri" w:cs="Calibri"/>
          <w:i/>
          <w:iCs/>
          <w:sz w:val="20"/>
          <w:szCs w:val="20"/>
        </w:rPr>
        <w:t>……………………………………………………...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5C01A9">
        <w:rPr>
          <w:rFonts w:ascii="Calibri" w:hAnsi="Calibri" w:cs="Calibri"/>
          <w:i/>
          <w:iCs/>
          <w:sz w:val="20"/>
          <w:szCs w:val="20"/>
        </w:rPr>
        <w:t>………………………………………</w:t>
      </w:r>
      <w:bookmarkStart w:id="0" w:name="_GoBack"/>
      <w:bookmarkEnd w:id="0"/>
    </w:p>
    <w:p w:rsidR="005C01A9" w:rsidRDefault="005C01A9" w:rsidP="005C01A9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iCs/>
          <w:sz w:val="20"/>
          <w:szCs w:val="20"/>
        </w:rPr>
      </w:pPr>
    </w:p>
    <w:p w:rsidR="005C01A9" w:rsidRDefault="005C01A9" w:rsidP="005C01A9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iCs/>
          <w:sz w:val="20"/>
          <w:szCs w:val="20"/>
        </w:rPr>
      </w:pPr>
      <w:r w:rsidRPr="005C01A9">
        <w:rPr>
          <w:rFonts w:ascii="Calibri" w:hAnsi="Calibri" w:cs="Calibri"/>
          <w:iCs/>
          <w:sz w:val="20"/>
          <w:szCs w:val="20"/>
        </w:rPr>
        <w:t>Jméno a příjmení spotřebitele</w:t>
      </w:r>
      <w:r>
        <w:rPr>
          <w:rFonts w:ascii="Calibri" w:hAnsi="Calibri" w:cs="Calibri"/>
          <w:iCs/>
          <w:sz w:val="20"/>
          <w:szCs w:val="20"/>
        </w:rPr>
        <w:t>: …………………………………………………………...</w:t>
      </w:r>
    </w:p>
    <w:p w:rsidR="005C01A9" w:rsidRPr="005C01A9" w:rsidRDefault="005C01A9" w:rsidP="005C01A9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iCs/>
          <w:sz w:val="20"/>
          <w:szCs w:val="20"/>
        </w:rPr>
      </w:pPr>
    </w:p>
    <w:p w:rsidR="002155B0" w:rsidRDefault="005C01A9" w:rsidP="005C01A9">
      <w:pPr>
        <w:tabs>
          <w:tab w:val="center" w:pos="2025"/>
        </w:tabs>
        <w:spacing w:before="160" w:after="160"/>
        <w:ind w:right="113"/>
      </w:pPr>
      <w:r>
        <w:t>____________________________</w:t>
      </w:r>
    </w:p>
    <w:p w:rsidR="005C01A9" w:rsidRDefault="005C01A9" w:rsidP="005C01A9">
      <w:pPr>
        <w:tabs>
          <w:tab w:val="center" w:pos="2025"/>
        </w:tabs>
        <w:spacing w:before="160" w:after="160"/>
        <w:ind w:right="113"/>
      </w:pPr>
      <w:r>
        <w:t xml:space="preserve">                        Podpis</w:t>
      </w:r>
    </w:p>
    <w:p w:rsidR="002155B0" w:rsidRDefault="005C01A9" w:rsidP="005C01A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2155B0">
        <w:rPr>
          <w:rFonts w:ascii="Calibri" w:hAnsi="Calibri" w:cs="Calibri"/>
          <w:b/>
          <w:i/>
          <w:iCs/>
          <w:sz w:val="20"/>
          <w:szCs w:val="20"/>
        </w:rPr>
        <w:br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88" w:rsidRDefault="00815788" w:rsidP="008A289C">
      <w:pPr>
        <w:spacing w:after="0" w:line="240" w:lineRule="auto"/>
      </w:pPr>
      <w:r>
        <w:separator/>
      </w:r>
    </w:p>
  </w:endnote>
  <w:endnote w:type="continuationSeparator" w:id="1">
    <w:p w:rsidR="00815788" w:rsidRDefault="0081578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Pta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88" w:rsidRDefault="00815788" w:rsidP="008A289C">
      <w:pPr>
        <w:spacing w:after="0" w:line="240" w:lineRule="auto"/>
      </w:pPr>
      <w:r>
        <w:separator/>
      </w:r>
    </w:p>
  </w:footnote>
  <w:footnote w:type="continuationSeparator" w:id="1">
    <w:p w:rsidR="00815788" w:rsidRDefault="00815788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D3EA0"/>
    <w:rsid w:val="001F1D9E"/>
    <w:rsid w:val="00200B3D"/>
    <w:rsid w:val="002155B0"/>
    <w:rsid w:val="00332481"/>
    <w:rsid w:val="00340A0D"/>
    <w:rsid w:val="00344742"/>
    <w:rsid w:val="004A2856"/>
    <w:rsid w:val="004B3D08"/>
    <w:rsid w:val="005C01A9"/>
    <w:rsid w:val="005E35DB"/>
    <w:rsid w:val="005F48DA"/>
    <w:rsid w:val="00666B2A"/>
    <w:rsid w:val="006F1070"/>
    <w:rsid w:val="007738EE"/>
    <w:rsid w:val="007D2ED3"/>
    <w:rsid w:val="007F3DA5"/>
    <w:rsid w:val="0080626C"/>
    <w:rsid w:val="00815788"/>
    <w:rsid w:val="008818E8"/>
    <w:rsid w:val="00882798"/>
    <w:rsid w:val="00887496"/>
    <w:rsid w:val="00892D89"/>
    <w:rsid w:val="008A289C"/>
    <w:rsid w:val="00921218"/>
    <w:rsid w:val="00982DCF"/>
    <w:rsid w:val="00985766"/>
    <w:rsid w:val="009934DC"/>
    <w:rsid w:val="00A32540"/>
    <w:rsid w:val="00A662C1"/>
    <w:rsid w:val="00B24336"/>
    <w:rsid w:val="00B54207"/>
    <w:rsid w:val="00B64CAC"/>
    <w:rsid w:val="00BA1606"/>
    <w:rsid w:val="00BB165E"/>
    <w:rsid w:val="00BD14DB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4DB"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23997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DF64-34D2-4B3E-8D99-9DB9D318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Erik</cp:lastModifiedBy>
  <cp:revision>5</cp:revision>
  <cp:lastPrinted>2016-06-16T08:59:00Z</cp:lastPrinted>
  <dcterms:created xsi:type="dcterms:W3CDTF">2016-06-16T08:59:00Z</dcterms:created>
  <dcterms:modified xsi:type="dcterms:W3CDTF">2018-07-31T10:03:00Z</dcterms:modified>
</cp:coreProperties>
</file>